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C45884">
        <w:trPr>
          <w:trHeight w:val="254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C45884">
        <w:trPr>
          <w:trHeight w:val="340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C4588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EKONOMSKA I TURISTIČKA  ŠKOLA DARUVAR</w:t>
                  </w:r>
                </w:p>
              </w:tc>
            </w:tr>
          </w:tbl>
          <w:p w:rsidR="00C45884" w:rsidRDefault="00C45884">
            <w:pPr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C45884">
        <w:trPr>
          <w:trHeight w:val="100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C45884">
        <w:trPr>
          <w:trHeight w:val="340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C4588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21.12.2022</w:t>
                  </w:r>
                </w:p>
              </w:tc>
            </w:tr>
          </w:tbl>
          <w:p w:rsidR="00C45884" w:rsidRDefault="00C45884">
            <w:pPr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C45884">
        <w:trPr>
          <w:trHeight w:val="79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AE4EDF" w:rsidTr="00AE4EDF">
        <w:trPr>
          <w:trHeight w:val="340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4588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21.12.2022</w:t>
                  </w:r>
                </w:p>
              </w:tc>
            </w:tr>
          </w:tbl>
          <w:p w:rsidR="00C45884" w:rsidRDefault="00C45884">
            <w:pPr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C45884">
        <w:trPr>
          <w:trHeight w:val="379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AE4EDF" w:rsidTr="00AE4EDF"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1"/>
              <w:gridCol w:w="1819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3"/>
              <w:gridCol w:w="1982"/>
              <w:gridCol w:w="890"/>
              <w:gridCol w:w="891"/>
            </w:tblGrid>
            <w:tr w:rsidR="00C4588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</w:tr>
            <w:tr w:rsidR="00C45884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4588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građevinski radovi, uređenje prostora u učionice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ELMO d.o.o. 26548259188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406-01/22-01/03, URBROJ: 2111-24-01-22-17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15.08.2022.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189.744,38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47.436,10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237.180,48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</w:tr>
            <w:tr w:rsidR="00C4588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oprema, klupe jednosjedi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M.M. AUEL d.o.o. 40382830325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16.799,40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4.199,85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20.999,25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</w:tr>
            <w:tr w:rsidR="00C45884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klupa jednosjed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M.M. AUEL d.o.o. 40382830325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5.599,80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1.399,95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6.999,75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C458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21.12.2022</w:t>
                  </w:r>
                </w:p>
              </w:tc>
            </w:tr>
          </w:tbl>
          <w:p w:rsidR="00C45884" w:rsidRDefault="00C45884">
            <w:pPr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C45884">
        <w:trPr>
          <w:trHeight w:val="100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C45884">
        <w:trPr>
          <w:trHeight w:val="340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C45884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45884" w:rsidRDefault="00C45884">
            <w:pPr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C45884">
        <w:trPr>
          <w:trHeight w:val="3820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3"/>
            </w:tblGrid>
            <w:tr w:rsidR="00C45884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5884" w:rsidRDefault="004630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C45884" w:rsidRDefault="0046306C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C45884" w:rsidRDefault="00C45884">
            <w:pPr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  <w:tr w:rsidR="00C45884">
        <w:trPr>
          <w:trHeight w:val="108"/>
        </w:trPr>
        <w:tc>
          <w:tcPr>
            <w:tcW w:w="35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45884" w:rsidRDefault="00C45884">
            <w:pPr>
              <w:pStyle w:val="EmptyCellLayoutStyle"/>
              <w:spacing w:after="0" w:line="240" w:lineRule="auto"/>
            </w:pPr>
          </w:p>
        </w:tc>
      </w:tr>
    </w:tbl>
    <w:p w:rsidR="00C45884" w:rsidRDefault="00C45884">
      <w:pPr>
        <w:spacing w:after="0" w:line="240" w:lineRule="auto"/>
      </w:pPr>
    </w:p>
    <w:sectPr w:rsidR="00C45884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6C" w:rsidRDefault="0046306C">
      <w:pPr>
        <w:spacing w:after="0" w:line="240" w:lineRule="auto"/>
      </w:pPr>
      <w:r>
        <w:separator/>
      </w:r>
    </w:p>
  </w:endnote>
  <w:endnote w:type="continuationSeparator" w:id="0">
    <w:p w:rsidR="0046306C" w:rsidRDefault="0046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C45884">
      <w:tc>
        <w:tcPr>
          <w:tcW w:w="35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  <w:tr w:rsidR="00C45884">
      <w:tc>
        <w:tcPr>
          <w:tcW w:w="35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C45884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5884" w:rsidRDefault="0046306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23.12.2022 07:35</w:t>
                </w:r>
              </w:p>
            </w:tc>
          </w:tr>
        </w:tbl>
        <w:p w:rsidR="00C45884" w:rsidRDefault="00C45884">
          <w:pPr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  <w:tr w:rsidR="00C45884">
      <w:tc>
        <w:tcPr>
          <w:tcW w:w="35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  <w:tr w:rsidR="00AE4EDF" w:rsidTr="00AE4ED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C45884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5884" w:rsidRDefault="0046306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E4ED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E4ED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45884" w:rsidRDefault="00C45884">
          <w:pPr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  <w:tr w:rsidR="00C45884">
      <w:tc>
        <w:tcPr>
          <w:tcW w:w="35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6C" w:rsidRDefault="0046306C">
      <w:pPr>
        <w:spacing w:after="0" w:line="240" w:lineRule="auto"/>
      </w:pPr>
      <w:r>
        <w:separator/>
      </w:r>
    </w:p>
  </w:footnote>
  <w:footnote w:type="continuationSeparator" w:id="0">
    <w:p w:rsidR="0046306C" w:rsidRDefault="0046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C45884">
      <w:tc>
        <w:tcPr>
          <w:tcW w:w="35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  <w:tr w:rsidR="00C45884">
      <w:tc>
        <w:tcPr>
          <w:tcW w:w="35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45884" w:rsidRDefault="0046306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  <w:tr w:rsidR="00C45884">
      <w:tc>
        <w:tcPr>
          <w:tcW w:w="35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C45884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5884" w:rsidRDefault="0046306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45884" w:rsidRDefault="00C45884">
          <w:pPr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  <w:tr w:rsidR="00C45884">
      <w:tc>
        <w:tcPr>
          <w:tcW w:w="35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  <w:tr w:rsidR="00C45884">
      <w:tc>
        <w:tcPr>
          <w:tcW w:w="35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45884" w:rsidRDefault="00C458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84"/>
    <w:rsid w:val="0046306C"/>
    <w:rsid w:val="00AE4EDF"/>
    <w:rsid w:val="00C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CE90F-988A-480A-804D-C56B780D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Ivan Hodžić</dc:creator>
  <dc:description/>
  <cp:lastModifiedBy>Ivan Hodžić</cp:lastModifiedBy>
  <cp:revision>2</cp:revision>
  <dcterms:created xsi:type="dcterms:W3CDTF">2022-12-23T06:36:00Z</dcterms:created>
  <dcterms:modified xsi:type="dcterms:W3CDTF">2022-12-23T06:36:00Z</dcterms:modified>
</cp:coreProperties>
</file>