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3386"/>
        <w:gridCol w:w="524"/>
      </w:tblGrid>
      <w:tr w:rsidR="00114707">
        <w:trPr>
          <w:trHeight w:val="254"/>
        </w:trPr>
        <w:tc>
          <w:tcPr>
            <w:tcW w:w="35" w:type="dxa"/>
          </w:tcPr>
          <w:p w:rsidR="00114707" w:rsidRDefault="0011470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</w:tr>
      <w:tr w:rsidR="00114707">
        <w:trPr>
          <w:trHeight w:val="340"/>
        </w:trPr>
        <w:tc>
          <w:tcPr>
            <w:tcW w:w="35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1470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EKONOMSKA I TURISTIČKA  ŠKOLA DARUVAR</w:t>
                  </w:r>
                </w:p>
              </w:tc>
            </w:tr>
          </w:tbl>
          <w:p w:rsidR="00114707" w:rsidRDefault="00114707">
            <w:pPr>
              <w:spacing w:after="0" w:line="240" w:lineRule="auto"/>
            </w:pPr>
          </w:p>
        </w:tc>
        <w:tc>
          <w:tcPr>
            <w:tcW w:w="3386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</w:tr>
      <w:tr w:rsidR="00114707">
        <w:trPr>
          <w:trHeight w:val="100"/>
        </w:trPr>
        <w:tc>
          <w:tcPr>
            <w:tcW w:w="35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</w:tr>
      <w:tr w:rsidR="00114707">
        <w:trPr>
          <w:trHeight w:val="340"/>
        </w:trPr>
        <w:tc>
          <w:tcPr>
            <w:tcW w:w="35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1470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22.12.2023</w:t>
                  </w:r>
                </w:p>
              </w:tc>
            </w:tr>
          </w:tbl>
          <w:p w:rsidR="00114707" w:rsidRDefault="00114707">
            <w:pPr>
              <w:spacing w:after="0" w:line="240" w:lineRule="auto"/>
            </w:pPr>
          </w:p>
        </w:tc>
        <w:tc>
          <w:tcPr>
            <w:tcW w:w="3386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</w:tr>
      <w:tr w:rsidR="00114707">
        <w:trPr>
          <w:trHeight w:val="79"/>
        </w:trPr>
        <w:tc>
          <w:tcPr>
            <w:tcW w:w="35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</w:tr>
      <w:tr w:rsidR="00B3635B" w:rsidTr="00B3635B">
        <w:trPr>
          <w:trHeight w:val="340"/>
        </w:trPr>
        <w:tc>
          <w:tcPr>
            <w:tcW w:w="35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1470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21.12.2022</w:t>
                  </w:r>
                </w:p>
              </w:tc>
            </w:tr>
          </w:tbl>
          <w:p w:rsidR="00114707" w:rsidRDefault="00114707">
            <w:pPr>
              <w:spacing w:after="0" w:line="240" w:lineRule="auto"/>
            </w:pPr>
          </w:p>
        </w:tc>
        <w:tc>
          <w:tcPr>
            <w:tcW w:w="3386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</w:tr>
      <w:tr w:rsidR="00114707">
        <w:trPr>
          <w:trHeight w:val="379"/>
        </w:trPr>
        <w:tc>
          <w:tcPr>
            <w:tcW w:w="35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</w:tr>
      <w:tr w:rsidR="00B3635B" w:rsidTr="00B3635B">
        <w:tc>
          <w:tcPr>
            <w:tcW w:w="35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1"/>
              <w:gridCol w:w="1819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4"/>
              <w:gridCol w:w="1089"/>
              <w:gridCol w:w="1008"/>
              <w:gridCol w:w="1238"/>
              <w:gridCol w:w="986"/>
              <w:gridCol w:w="1081"/>
              <w:gridCol w:w="1853"/>
              <w:gridCol w:w="1982"/>
              <w:gridCol w:w="890"/>
              <w:gridCol w:w="891"/>
            </w:tblGrid>
            <w:tr w:rsidR="0011470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</w:tr>
            <w:tr w:rsidR="0011470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11470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radovi, uređenje prostora u učionice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ELMO d.o.o. 26548259188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406-01/22-01/03, URBROJ: 2111-24-01-22-17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189.744,38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47.436,10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237.180,48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</w:tr>
            <w:tr w:rsidR="0011470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oprema, klupe jednosjedi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M.M. AUEL d.o.o. 40382830325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61/2022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16.799,40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4.199,85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20.999,25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</w:tr>
            <w:tr w:rsidR="0011470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klupa jednosjed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M.M. AUEL d.o.o. 40382830325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64/2022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5.599,80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1.399,95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6.999,75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</w:tr>
            <w:tr w:rsidR="0011470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pločica u kabinetu kuharstva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BATINJANI BETON j.d.o.o. za graditeljstvo, proizvodnju i usluge 02913537985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21.08.2023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83/2023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3.593,06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898,27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4.491,33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4.491,33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11470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22.12.2023</w:t>
                  </w:r>
                </w:p>
              </w:tc>
            </w:tr>
          </w:tbl>
          <w:p w:rsidR="00114707" w:rsidRDefault="00114707">
            <w:pPr>
              <w:spacing w:after="0" w:line="240" w:lineRule="auto"/>
            </w:pPr>
          </w:p>
        </w:tc>
        <w:tc>
          <w:tcPr>
            <w:tcW w:w="52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</w:tr>
      <w:tr w:rsidR="00114707">
        <w:trPr>
          <w:trHeight w:val="100"/>
        </w:trPr>
        <w:tc>
          <w:tcPr>
            <w:tcW w:w="35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</w:tr>
      <w:tr w:rsidR="00114707">
        <w:trPr>
          <w:trHeight w:val="340"/>
        </w:trPr>
        <w:tc>
          <w:tcPr>
            <w:tcW w:w="35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1470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114707" w:rsidRDefault="00114707">
            <w:pPr>
              <w:spacing w:after="0" w:line="240" w:lineRule="auto"/>
            </w:pPr>
          </w:p>
        </w:tc>
        <w:tc>
          <w:tcPr>
            <w:tcW w:w="3386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</w:tr>
      <w:tr w:rsidR="00114707">
        <w:trPr>
          <w:trHeight w:val="3820"/>
        </w:trPr>
        <w:tc>
          <w:tcPr>
            <w:tcW w:w="35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1470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4707" w:rsidRDefault="007446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114707" w:rsidRDefault="007446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114707" w:rsidRDefault="00114707">
            <w:pPr>
              <w:spacing w:after="0" w:line="240" w:lineRule="auto"/>
            </w:pPr>
          </w:p>
        </w:tc>
        <w:tc>
          <w:tcPr>
            <w:tcW w:w="3386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</w:tr>
      <w:tr w:rsidR="00114707">
        <w:trPr>
          <w:trHeight w:val="108"/>
        </w:trPr>
        <w:tc>
          <w:tcPr>
            <w:tcW w:w="35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14707" w:rsidRDefault="00114707">
            <w:pPr>
              <w:pStyle w:val="EmptyCellLayoutStyle"/>
              <w:spacing w:after="0" w:line="240" w:lineRule="auto"/>
            </w:pPr>
          </w:p>
        </w:tc>
      </w:tr>
    </w:tbl>
    <w:p w:rsidR="00114707" w:rsidRDefault="00114707">
      <w:pPr>
        <w:spacing w:after="0" w:line="240" w:lineRule="auto"/>
      </w:pPr>
    </w:p>
    <w:sectPr w:rsidR="00114707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1A" w:rsidRDefault="0074461A">
      <w:pPr>
        <w:spacing w:after="0" w:line="240" w:lineRule="auto"/>
      </w:pPr>
      <w:r>
        <w:separator/>
      </w:r>
    </w:p>
  </w:endnote>
  <w:endnote w:type="continuationSeparator" w:id="0">
    <w:p w:rsidR="0074461A" w:rsidRDefault="0074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114707">
      <w:tc>
        <w:tcPr>
          <w:tcW w:w="35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</w:tr>
    <w:tr w:rsidR="00114707">
      <w:tc>
        <w:tcPr>
          <w:tcW w:w="35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11470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14707" w:rsidRDefault="007446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izvještaja: 26.01.2024 10:23</w:t>
                </w:r>
              </w:p>
            </w:tc>
          </w:tr>
        </w:tbl>
        <w:p w:rsidR="00114707" w:rsidRDefault="00114707">
          <w:pPr>
            <w:spacing w:after="0" w:line="240" w:lineRule="auto"/>
          </w:pPr>
        </w:p>
      </w:tc>
      <w:tc>
        <w:tcPr>
          <w:tcW w:w="3911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</w:tr>
    <w:tr w:rsidR="00114707">
      <w:tc>
        <w:tcPr>
          <w:tcW w:w="35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</w:tr>
    <w:tr w:rsidR="00B3635B" w:rsidTr="00B3635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11470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14707" w:rsidRDefault="007446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14707" w:rsidRDefault="00114707">
          <w:pPr>
            <w:spacing w:after="0" w:line="240" w:lineRule="auto"/>
          </w:pPr>
        </w:p>
      </w:tc>
      <w:tc>
        <w:tcPr>
          <w:tcW w:w="3911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</w:tr>
    <w:tr w:rsidR="00114707">
      <w:tc>
        <w:tcPr>
          <w:tcW w:w="35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1A" w:rsidRDefault="0074461A">
      <w:pPr>
        <w:spacing w:after="0" w:line="240" w:lineRule="auto"/>
      </w:pPr>
      <w:r>
        <w:separator/>
      </w:r>
    </w:p>
  </w:footnote>
  <w:footnote w:type="continuationSeparator" w:id="0">
    <w:p w:rsidR="0074461A" w:rsidRDefault="0074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114707">
      <w:tc>
        <w:tcPr>
          <w:tcW w:w="35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</w:tr>
    <w:tr w:rsidR="00114707">
      <w:tc>
        <w:tcPr>
          <w:tcW w:w="35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14707" w:rsidRDefault="0074461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</w:tr>
    <w:tr w:rsidR="00114707">
      <w:tc>
        <w:tcPr>
          <w:tcW w:w="35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11470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14707" w:rsidRDefault="007446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114707" w:rsidRDefault="00114707">
          <w:pPr>
            <w:spacing w:after="0" w:line="240" w:lineRule="auto"/>
          </w:pPr>
        </w:p>
      </w:tc>
      <w:tc>
        <w:tcPr>
          <w:tcW w:w="3911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</w:tr>
    <w:tr w:rsidR="00114707">
      <w:tc>
        <w:tcPr>
          <w:tcW w:w="35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</w:tr>
    <w:tr w:rsidR="00114707">
      <w:tc>
        <w:tcPr>
          <w:tcW w:w="35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14707" w:rsidRDefault="0011470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07"/>
    <w:rsid w:val="00114707"/>
    <w:rsid w:val="0074461A"/>
    <w:rsid w:val="00B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35533-CAAA-41B9-AB1C-0A28C53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Blanka Gelešić</dc:creator>
  <dc:description/>
  <cp:lastModifiedBy>Blanka Gelešić</cp:lastModifiedBy>
  <cp:revision>2</cp:revision>
  <dcterms:created xsi:type="dcterms:W3CDTF">2024-01-26T09:25:00Z</dcterms:created>
  <dcterms:modified xsi:type="dcterms:W3CDTF">2024-01-26T09:25:00Z</dcterms:modified>
</cp:coreProperties>
</file>